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C3" w:rsidRDefault="007031C3"/>
    <w:p w:rsidR="00B76DA4" w:rsidRDefault="007031C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0;margin-top:0;width:132pt;height:49pt;z-index:8;mso-position-horizontal:left;mso-position-horizontal-relative:margin;mso-position-vertical:top;mso-position-vertical-relative:margin">
            <v:imagedata r:id="rId5" o:title="HOIDSA2 rt justified"/>
            <w10:wrap type="square" anchorx="margin" anchory="margin"/>
          </v:shape>
        </w:pict>
      </w:r>
      <w:r w:rsidR="000D082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83.6pt;margin-top:43.2pt;width:312pt;height:26pt;z-index:-7;mso-wrap-edited:f;mso-position-vertical-relative:page" wrapcoords="259 0 51 1234 -51 4937 -51 19131 726 19748 10125 19748 10280 23451 16251 23451 16251 19748 21755 19748 21755 6171 21340 3702 20042 0 259 0" o:allowincell="f" stroked="f">
            <v:fill color2="#aaa" type="gradient"/>
            <v:shadow on="t" color="#4d4d4d" offset=",3pt"/>
            <v:textpath style="font-family:&quot;Arial Black&quot;;font-size:18pt;v-text-spacing:78650f;v-text-kern:t" trim="t" fitpath="t" string="Conference Stipend Application"/>
            <w10:wrap type="through" anchory="page"/>
          </v:shape>
        </w:pict>
      </w:r>
    </w:p>
    <w:p w:rsidR="00B76DA4" w:rsidRDefault="00B76DA4"/>
    <w:p w:rsidR="007031C3" w:rsidRDefault="007031C3">
      <w:pPr>
        <w:pStyle w:val="BodyText"/>
      </w:pPr>
    </w:p>
    <w:p w:rsidR="007031C3" w:rsidRDefault="007031C3">
      <w:pPr>
        <w:pStyle w:val="BodyText"/>
      </w:pPr>
      <w:r>
        <w:pict>
          <v:line id="_x0000_s1036" style="position:absolute;z-index:1;mso-position-vertical-relative:page" from="6.1pt,89.5pt" to="502.9pt,89.5pt" o:allowincell="f" strokecolor="red" strokeweight="6pt">
            <v:stroke dashstyle="1 1" endcap="round"/>
            <v:shadow on="t"/>
            <w10:wrap anchory="page"/>
          </v:line>
        </w:pict>
      </w:r>
    </w:p>
    <w:p w:rsidR="00B76DA4" w:rsidRDefault="004C712B">
      <w:pPr>
        <w:pStyle w:val="BodyText"/>
      </w:pPr>
      <w:r>
        <w:t>The Heart of Illinois Down Syndrome Association, Inc. budgets $5,000.00 per year and distributes family stipend funds to enable group members to attend overnight conferences of their choice that are directly related to Down syndrome or developmental disability issues.</w:t>
      </w:r>
    </w:p>
    <w:p w:rsidR="00B76DA4" w:rsidRDefault="00B76DA4">
      <w:pPr>
        <w:rPr>
          <w:sz w:val="20"/>
        </w:rPr>
      </w:pPr>
    </w:p>
    <w:p w:rsidR="00B76DA4" w:rsidRDefault="004C712B">
      <w:pPr>
        <w:spacing w:line="360" w:lineRule="auto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>Who can apply?</w:t>
      </w:r>
    </w:p>
    <w:p w:rsidR="00B76DA4" w:rsidRDefault="004C712B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HOIDSA family member and/or individual with Down syndrome</w:t>
      </w:r>
    </w:p>
    <w:p w:rsidR="00B76DA4" w:rsidRDefault="00B76DA4">
      <w:pPr>
        <w:rPr>
          <w:sz w:val="20"/>
        </w:rPr>
      </w:pPr>
    </w:p>
    <w:p w:rsidR="00B76DA4" w:rsidRDefault="004C712B">
      <w:pPr>
        <w:spacing w:line="360" w:lineRule="auto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>What can I apply for?</w:t>
      </w:r>
    </w:p>
    <w:p w:rsidR="00B76DA4" w:rsidRDefault="004C71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Conference must be directly related to Down syndrome or developmental disabilities</w:t>
      </w:r>
    </w:p>
    <w:p w:rsidR="00B76DA4" w:rsidRDefault="004C71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In-state or out-of-state</w:t>
      </w:r>
    </w:p>
    <w:p w:rsidR="00B76DA4" w:rsidRDefault="00B76DA4">
      <w:pPr>
        <w:rPr>
          <w:sz w:val="20"/>
        </w:rPr>
      </w:pPr>
    </w:p>
    <w:p w:rsidR="00B76DA4" w:rsidRDefault="004C712B">
      <w:pPr>
        <w:spacing w:line="360" w:lineRule="auto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>What can I use these funds for?</w:t>
      </w:r>
    </w:p>
    <w:p w:rsidR="00B76DA4" w:rsidRDefault="004C712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Conference registration</w:t>
      </w:r>
    </w:p>
    <w:p w:rsidR="00B76DA4" w:rsidRDefault="004C712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Child care</w:t>
      </w:r>
    </w:p>
    <w:p w:rsidR="00B76DA4" w:rsidRDefault="004C712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Respite care</w:t>
      </w:r>
    </w:p>
    <w:p w:rsidR="00B76DA4" w:rsidRDefault="004C712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Hotel</w:t>
      </w:r>
    </w:p>
    <w:p w:rsidR="00B76DA4" w:rsidRDefault="004C712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Transportation</w:t>
      </w:r>
    </w:p>
    <w:p w:rsidR="00B76DA4" w:rsidRDefault="004C712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Other expenses directly related to attending the conference</w:t>
      </w:r>
    </w:p>
    <w:p w:rsidR="00B76DA4" w:rsidRDefault="00B76DA4">
      <w:pPr>
        <w:rPr>
          <w:sz w:val="20"/>
        </w:rPr>
      </w:pPr>
    </w:p>
    <w:p w:rsidR="00B76DA4" w:rsidRDefault="004C712B">
      <w:pPr>
        <w:spacing w:line="360" w:lineRule="auto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>How much can I apply for?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$500 per person per year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$1000 per family per year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Recipients are expected to participate in cost sharing of the total cost of the conference or provide a reason why they need additional support</w:t>
      </w:r>
    </w:p>
    <w:p w:rsidR="00B76DA4" w:rsidRDefault="00B76DA4">
      <w:pPr>
        <w:rPr>
          <w:sz w:val="20"/>
        </w:rPr>
      </w:pPr>
    </w:p>
    <w:p w:rsidR="00B76DA4" w:rsidRDefault="004C712B">
      <w:pPr>
        <w:spacing w:line="360" w:lineRule="auto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>Limitations:</w:t>
      </w:r>
    </w:p>
    <w:p w:rsidR="00B76DA4" w:rsidRDefault="004C712B">
      <w:pPr>
        <w:numPr>
          <w:ilvl w:val="0"/>
          <w:numId w:val="5"/>
        </w:numPr>
        <w:rPr>
          <w:sz w:val="20"/>
        </w:rPr>
      </w:pPr>
      <w:r>
        <w:rPr>
          <w:sz w:val="20"/>
        </w:rPr>
        <w:t>Participants are limited to a maximum of three stipends per year per individual or family within funding limit</w:t>
      </w:r>
    </w:p>
    <w:p w:rsidR="00B76DA4" w:rsidRDefault="004C712B">
      <w:pPr>
        <w:numPr>
          <w:ilvl w:val="0"/>
          <w:numId w:val="5"/>
        </w:numPr>
        <w:rPr>
          <w:sz w:val="20"/>
        </w:rPr>
      </w:pPr>
      <w:r>
        <w:rPr>
          <w:sz w:val="20"/>
        </w:rPr>
        <w:t>Stipends are granted on a first-come, first-served basis, with priority given to HOIDSA board members</w:t>
      </w:r>
    </w:p>
    <w:p w:rsidR="00B76DA4" w:rsidRDefault="00B76DA4">
      <w:pPr>
        <w:rPr>
          <w:sz w:val="20"/>
        </w:rPr>
      </w:pPr>
    </w:p>
    <w:p w:rsidR="00B76DA4" w:rsidRDefault="004C712B">
      <w:pPr>
        <w:spacing w:line="360" w:lineRule="auto"/>
        <w:rPr>
          <w:b/>
          <w:color w:val="FF0000"/>
          <w:sz w:val="20"/>
        </w:rPr>
      </w:pPr>
      <w:r>
        <w:rPr>
          <w:b/>
          <w:color w:val="FF0000"/>
          <w:sz w:val="20"/>
          <w:u w:val="single"/>
        </w:rPr>
        <w:t>How do I apply?</w:t>
      </w:r>
      <w:r>
        <w:rPr>
          <w:b/>
          <w:color w:val="FF0000"/>
          <w:sz w:val="20"/>
        </w:rPr>
        <w:t xml:space="preserve">           </w:t>
      </w:r>
      <w:r>
        <w:rPr>
          <w:b/>
          <w:color w:val="FF0000"/>
          <w:sz w:val="18"/>
        </w:rPr>
        <w:t>[Any questions? Call 309.712.4852]</w:t>
      </w:r>
    </w:p>
    <w:p w:rsidR="00B76DA4" w:rsidRDefault="004C712B">
      <w:pPr>
        <w:numPr>
          <w:ilvl w:val="0"/>
          <w:numId w:val="6"/>
        </w:numPr>
        <w:rPr>
          <w:b/>
          <w:sz w:val="20"/>
        </w:rPr>
      </w:pPr>
      <w:r>
        <w:rPr>
          <w:sz w:val="20"/>
        </w:rPr>
        <w:t xml:space="preserve">The application form must be completed and returned to HOIDSA with a copy of the </w:t>
      </w:r>
      <w:r>
        <w:rPr>
          <w:b/>
          <w:sz w:val="20"/>
        </w:rPr>
        <w:t>conference brochure and a completed registration form.</w:t>
      </w:r>
    </w:p>
    <w:p w:rsidR="00B76DA4" w:rsidRDefault="004C712B">
      <w:pPr>
        <w:pStyle w:val="BodyText"/>
        <w:numPr>
          <w:ilvl w:val="0"/>
          <w:numId w:val="6"/>
        </w:numPr>
      </w:pPr>
      <w:r>
        <w:t>The application must be filled out in the person(s) name attending the conference and hotel/motel information and rates should be included, if requesting.</w:t>
      </w:r>
    </w:p>
    <w:p w:rsidR="00B76DA4" w:rsidRDefault="004C712B">
      <w:pPr>
        <w:pStyle w:val="BodyText"/>
        <w:numPr>
          <w:ilvl w:val="0"/>
          <w:numId w:val="6"/>
        </w:numPr>
      </w:pPr>
      <w:r>
        <w:t>All applications and conference registration forms must be received 30 days prior to the date of the conference/workshop.</w:t>
      </w:r>
    </w:p>
    <w:p w:rsidR="00B76DA4" w:rsidRDefault="004C712B">
      <w:pPr>
        <w:pStyle w:val="BodyText"/>
        <w:numPr>
          <w:ilvl w:val="0"/>
          <w:numId w:val="6"/>
        </w:numPr>
      </w:pPr>
      <w:r>
        <w:t>Conference or workshop topics must specifically relate to Down syndrome or developmental disability issues.</w:t>
      </w:r>
    </w:p>
    <w:p w:rsidR="00B76DA4" w:rsidRDefault="004C712B">
      <w:pPr>
        <w:pStyle w:val="BodyText"/>
        <w:numPr>
          <w:ilvl w:val="0"/>
          <w:numId w:val="6"/>
        </w:numPr>
      </w:pPr>
      <w:r>
        <w:t>Stipends are not approved retroactively for previously attended conferences or for funds spent prior to submitting an application.</w:t>
      </w:r>
    </w:p>
    <w:p w:rsidR="00B76DA4" w:rsidRDefault="00B76DA4">
      <w:pPr>
        <w:pStyle w:val="BodyText"/>
      </w:pPr>
    </w:p>
    <w:p w:rsidR="00B76DA4" w:rsidRDefault="004C712B">
      <w:pPr>
        <w:spacing w:line="360" w:lineRule="auto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>Where do I apply?</w:t>
      </w:r>
    </w:p>
    <w:p w:rsidR="00B76DA4" w:rsidRDefault="004C712B">
      <w:pPr>
        <w:pStyle w:val="BodyText"/>
      </w:pPr>
      <w:r>
        <w:t>Complete the application form and mail it to the following address. A completed copy of the conference registration form MUST be submitted with the application.</w:t>
      </w:r>
    </w:p>
    <w:p w:rsidR="00B76DA4" w:rsidRDefault="00B76DA4">
      <w:pPr>
        <w:pStyle w:val="BodyText"/>
      </w:pPr>
    </w:p>
    <w:p w:rsidR="00B76DA4" w:rsidRDefault="004C712B">
      <w:pPr>
        <w:pStyle w:val="BodyText"/>
        <w:jc w:val="center"/>
        <w:rPr>
          <w:b/>
        </w:rPr>
      </w:pPr>
      <w:r>
        <w:rPr>
          <w:b/>
        </w:rPr>
        <w:t>Heart of Illinois Down Syndrome Association, Inc.</w:t>
      </w:r>
    </w:p>
    <w:p w:rsidR="00B76DA4" w:rsidRDefault="004C712B">
      <w:pPr>
        <w:pStyle w:val="BodyText"/>
        <w:jc w:val="center"/>
        <w:rPr>
          <w:b/>
        </w:rPr>
      </w:pPr>
      <w:r>
        <w:rPr>
          <w:b/>
        </w:rPr>
        <w:t>c/o Bethel Lutheran Church</w:t>
      </w:r>
    </w:p>
    <w:p w:rsidR="00B76DA4" w:rsidRDefault="004C712B">
      <w:pPr>
        <w:pStyle w:val="BodyText"/>
        <w:jc w:val="center"/>
        <w:rPr>
          <w:b/>
        </w:rPr>
      </w:pPr>
      <w:r>
        <w:rPr>
          <w:b/>
        </w:rPr>
        <w:t>425 N. Missouri Ave.</w:t>
      </w:r>
    </w:p>
    <w:p w:rsidR="00B76DA4" w:rsidRDefault="004C712B">
      <w:pPr>
        <w:pStyle w:val="BodyText"/>
        <w:jc w:val="center"/>
        <w:rPr>
          <w:b/>
        </w:rPr>
      </w:pPr>
      <w:r>
        <w:rPr>
          <w:b/>
        </w:rPr>
        <w:t>Morton, IL  61550</w:t>
      </w: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spacing w:line="360" w:lineRule="auto"/>
        <w:rPr>
          <w:b/>
          <w:color w:val="FF0000"/>
          <w:sz w:val="20"/>
          <w:u w:val="single"/>
        </w:rPr>
      </w:pPr>
    </w:p>
    <w:p w:rsidR="00B76DA4" w:rsidRDefault="00B76DA4">
      <w:pPr>
        <w:spacing w:line="360" w:lineRule="auto"/>
        <w:rPr>
          <w:b/>
          <w:color w:val="FF0000"/>
          <w:sz w:val="20"/>
          <w:u w:val="single"/>
        </w:rPr>
      </w:pPr>
    </w:p>
    <w:p w:rsidR="007031C3" w:rsidRDefault="007031C3">
      <w:pPr>
        <w:spacing w:line="360" w:lineRule="auto"/>
        <w:rPr>
          <w:b/>
          <w:color w:val="FF0000"/>
          <w:sz w:val="20"/>
          <w:u w:val="single"/>
        </w:rPr>
      </w:pPr>
    </w:p>
    <w:p w:rsidR="00B76DA4" w:rsidRDefault="004C712B">
      <w:pPr>
        <w:spacing w:line="360" w:lineRule="auto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lastRenderedPageBreak/>
        <w:t>How do I learn if I get a stipend?</w:t>
      </w:r>
    </w:p>
    <w:p w:rsidR="00B76DA4" w:rsidRDefault="004C712B">
      <w:pPr>
        <w:pStyle w:val="BodyText"/>
        <w:numPr>
          <w:ilvl w:val="0"/>
          <w:numId w:val="7"/>
        </w:numPr>
      </w:pPr>
      <w:r>
        <w:t>Completed applications will be reviewed promptly by a review team of the group’s officers to determine whether the conference is related to Down syndrome or a development disability issue, whether the applicant is eligible for funds, and whether or not there are funds available.</w:t>
      </w:r>
    </w:p>
    <w:p w:rsidR="00B76DA4" w:rsidRDefault="004C712B">
      <w:pPr>
        <w:pStyle w:val="BodyText"/>
        <w:numPr>
          <w:ilvl w:val="0"/>
          <w:numId w:val="7"/>
        </w:numPr>
      </w:pPr>
      <w:r>
        <w:t>Applicants are notified by phone or in writing following the team’s decision. Applicants must provide receipts for all funds spent. A check will be sent once receipts are submitted, unless prior arrangements have been approved by the group’s treasurer.</w:t>
      </w:r>
    </w:p>
    <w:p w:rsidR="00B76DA4" w:rsidRDefault="00B76DA4">
      <w:pPr>
        <w:pStyle w:val="BodyText"/>
      </w:pPr>
    </w:p>
    <w:p w:rsidR="00B76DA4" w:rsidRDefault="00B76DA4">
      <w:pPr>
        <w:pStyle w:val="BodyText"/>
      </w:pPr>
    </w:p>
    <w:p w:rsidR="00B76DA4" w:rsidRDefault="004C712B">
      <w:pPr>
        <w:spacing w:line="360" w:lineRule="auto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>Requirements of Stipend Fund Users:</w:t>
      </w:r>
    </w:p>
    <w:p w:rsidR="00B76DA4" w:rsidRDefault="004C712B">
      <w:pPr>
        <w:pStyle w:val="BodyText"/>
        <w:numPr>
          <w:ilvl w:val="0"/>
          <w:numId w:val="8"/>
        </w:numPr>
      </w:pPr>
      <w:r>
        <w:t>It is the applicant’s responsibility to make sure that the original application form is complete.</w:t>
      </w:r>
    </w:p>
    <w:p w:rsidR="00B76DA4" w:rsidRDefault="004C712B">
      <w:pPr>
        <w:pStyle w:val="BodyText"/>
        <w:numPr>
          <w:ilvl w:val="0"/>
          <w:numId w:val="8"/>
        </w:numPr>
      </w:pPr>
      <w:r>
        <w:t>Applications are not considered completed until the conference brochure, conference registration form, and total conference expense details are submitted.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Recipients are expected to participate in cost sharing of the total cost of the conference or provide a reason why they need additional support.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Funds must be used for the stated purposes.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Unused funds, if any, are returned so more HOIDSA members can attend more conferences.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Receipts are submitted for all expenses funded through the stipend.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Any individual that has not provided complete documentation of and receipts for any HOIDSA Conference Stipend funds received is ineligible for further support until such documentation is provided.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Members using stipends complete and return a post-conference evaluation form.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Participants are expected to share with others the information received through the conference attended. If possible, please submit a review of the conference for publication in the HOIDSA newsletter.</w:t>
      </w: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0D082C">
      <w:pPr>
        <w:rPr>
          <w:sz w:val="20"/>
        </w:rPr>
      </w:pPr>
      <w:r>
        <w:rPr>
          <w:sz w:val="2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0" type="#_x0000_t74" style="position:absolute;margin-left:176.4pt;margin-top:6.5pt;width:100.8pt;height:115.2pt;z-index:3" o:allowincell="f" fillcolor="red" strokecolor="red">
            <v:shadow on="t" offset="6pt,6pt"/>
            <o:extrusion v:ext="view" backdepth="1in" type="perspective"/>
          </v:shape>
        </w:pict>
      </w:r>
    </w:p>
    <w:p w:rsidR="00B76DA4" w:rsidRDefault="000D082C">
      <w:pPr>
        <w:rPr>
          <w:sz w:val="20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83.6pt;margin-top:9.35pt;width:86.4pt;height:64.8pt;z-index:4" o:allowincell="f" filled="f" stroked="f">
            <v:textbox>
              <w:txbxContent>
                <w:p w:rsidR="00B76DA4" w:rsidRPr="00B76DA4" w:rsidRDefault="004C712B">
                  <w:pPr>
                    <w:jc w:val="center"/>
                    <w:rPr>
                      <w:rFonts w:ascii="Lydian MT" w:hAnsi="Lydian MT"/>
                      <w:b/>
                      <w:color w:val="FFFFFF"/>
                      <w:sz w:val="18"/>
                    </w:rPr>
                  </w:pPr>
                  <w:r w:rsidRPr="00B76DA4">
                    <w:rPr>
                      <w:rFonts w:ascii="Lydian MT" w:hAnsi="Lydian MT"/>
                      <w:b/>
                      <w:color w:val="FFFFFF"/>
                      <w:sz w:val="18"/>
                    </w:rPr>
                    <w:t>Questions?</w:t>
                  </w:r>
                </w:p>
                <w:p w:rsidR="00B76DA4" w:rsidRPr="00B76DA4" w:rsidRDefault="004C712B">
                  <w:pPr>
                    <w:jc w:val="center"/>
                    <w:rPr>
                      <w:rFonts w:ascii="Lydian MT" w:hAnsi="Lydian MT"/>
                      <w:b/>
                      <w:color w:val="FFFFFF"/>
                      <w:sz w:val="18"/>
                    </w:rPr>
                  </w:pPr>
                  <w:r w:rsidRPr="00B76DA4">
                    <w:rPr>
                      <w:rFonts w:ascii="Lydian MT" w:hAnsi="Lydian MT"/>
                      <w:b/>
                      <w:color w:val="FFFFFF"/>
                      <w:sz w:val="18"/>
                    </w:rPr>
                    <w:t>Call 309.712.4852</w:t>
                  </w:r>
                </w:p>
              </w:txbxContent>
            </v:textbox>
          </v:shape>
        </w:pict>
      </w:r>
    </w:p>
    <w:p w:rsidR="00B76DA4" w:rsidRDefault="00B76DA4">
      <w:pPr>
        <w:rPr>
          <w:sz w:val="20"/>
        </w:rPr>
      </w:pPr>
    </w:p>
    <w:p w:rsidR="00B76DA4" w:rsidRDefault="00B76DA4">
      <w:pPr>
        <w:pStyle w:val="BodyText"/>
      </w:pPr>
    </w:p>
    <w:p w:rsidR="00B76DA4" w:rsidRDefault="00B76DA4">
      <w:pPr>
        <w:pStyle w:val="BodyText"/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4C712B">
      <w:pPr>
        <w:pStyle w:val="Heading1"/>
      </w:pPr>
      <w:r>
        <w:br w:type="page"/>
      </w:r>
      <w:r>
        <w:lastRenderedPageBreak/>
        <w:t>Application Form – Heart of Illinois Down Syndrome Association, Inc. Conference Stipend Fund</w:t>
      </w:r>
    </w:p>
    <w:p w:rsidR="00B76DA4" w:rsidRDefault="00B76DA4"/>
    <w:p w:rsidR="00B76DA4" w:rsidRDefault="00B76DA4">
      <w:pPr>
        <w:rPr>
          <w:sz w:val="20"/>
        </w:rPr>
      </w:pPr>
    </w:p>
    <w:p w:rsidR="00B76DA4" w:rsidRDefault="004C712B">
      <w:pPr>
        <w:tabs>
          <w:tab w:val="right" w:leader="underscore" w:pos="10080"/>
          <w:tab w:val="right" w:leader="underscore" w:pos="11160"/>
        </w:tabs>
      </w:pPr>
      <w:r>
        <w:t xml:space="preserve">Name ______________________________________________  Date </w:t>
      </w:r>
      <w:r>
        <w:tab/>
      </w: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4C712B">
      <w:pPr>
        <w:tabs>
          <w:tab w:val="right" w:leader="underscore" w:pos="10080"/>
          <w:tab w:val="right" w:leader="underscore" w:pos="11160"/>
        </w:tabs>
      </w:pPr>
      <w:r>
        <w:t xml:space="preserve">Address </w:t>
      </w:r>
      <w:r>
        <w:tab/>
      </w: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4C712B">
      <w:pPr>
        <w:tabs>
          <w:tab w:val="right" w:leader="underscore" w:pos="10080"/>
          <w:tab w:val="right" w:leader="underscore" w:pos="11160"/>
        </w:tabs>
      </w:pPr>
      <w:r>
        <w:t xml:space="preserve">City _______________________________________________  Zip </w:t>
      </w:r>
      <w:r>
        <w:tab/>
      </w: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4C712B">
      <w:pPr>
        <w:tabs>
          <w:tab w:val="right" w:leader="underscore" w:pos="10080"/>
          <w:tab w:val="right" w:leader="underscore" w:pos="11160"/>
        </w:tabs>
      </w:pPr>
      <w:r>
        <w:t xml:space="preserve">Phone _______________________________  E-mail </w:t>
      </w:r>
      <w:r>
        <w:tab/>
      </w: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4C712B">
      <w:pPr>
        <w:tabs>
          <w:tab w:val="right" w:leader="underscore" w:pos="10080"/>
          <w:tab w:val="right" w:leader="underscore" w:pos="11160"/>
        </w:tabs>
      </w:pPr>
      <w:r>
        <w:t>If other family members are attending the conference, please list below:</w:t>
      </w: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4C712B">
      <w:pPr>
        <w:numPr>
          <w:ilvl w:val="0"/>
          <w:numId w:val="9"/>
        </w:numPr>
        <w:tabs>
          <w:tab w:val="right" w:leader="underscore" w:pos="10080"/>
          <w:tab w:val="right" w:leader="underscore" w:pos="11160"/>
        </w:tabs>
      </w:pPr>
      <w:r>
        <w:t xml:space="preserve">______________________________________  2. </w:t>
      </w:r>
      <w:r>
        <w:tab/>
      </w: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4C712B">
      <w:pPr>
        <w:numPr>
          <w:ilvl w:val="0"/>
          <w:numId w:val="9"/>
        </w:numPr>
        <w:tabs>
          <w:tab w:val="right" w:leader="underscore" w:pos="10080"/>
          <w:tab w:val="right" w:leader="underscore" w:pos="11160"/>
        </w:tabs>
      </w:pPr>
      <w:r>
        <w:t>______________________________________  4.</w:t>
      </w:r>
      <w:r>
        <w:tab/>
      </w: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4C712B">
      <w:pPr>
        <w:tabs>
          <w:tab w:val="right" w:leader="underscore" w:pos="10080"/>
          <w:tab w:val="right" w:leader="underscore" w:pos="11160"/>
        </w:tabs>
      </w:pPr>
      <w:r>
        <w:t xml:space="preserve">Name of conference you want to attend: </w:t>
      </w:r>
      <w:r>
        <w:tab/>
      </w:r>
    </w:p>
    <w:p w:rsidR="00B76DA4" w:rsidRDefault="00B76DA4">
      <w:pPr>
        <w:tabs>
          <w:tab w:val="right" w:leader="underscore" w:pos="10080"/>
        </w:tabs>
      </w:pPr>
    </w:p>
    <w:p w:rsidR="00B76DA4" w:rsidRDefault="004C712B">
      <w:pPr>
        <w:tabs>
          <w:tab w:val="right" w:leader="underscore" w:pos="10080"/>
        </w:tabs>
      </w:pPr>
      <w:r>
        <w:t xml:space="preserve">Dates _________________________________  Location </w:t>
      </w:r>
      <w:r>
        <w:tab/>
      </w:r>
    </w:p>
    <w:p w:rsidR="00B76DA4" w:rsidRDefault="00B76DA4">
      <w:pPr>
        <w:tabs>
          <w:tab w:val="right" w:leader="underscore" w:pos="10080"/>
        </w:tabs>
      </w:pPr>
    </w:p>
    <w:p w:rsidR="00B76DA4" w:rsidRDefault="00B76DA4">
      <w:pPr>
        <w:tabs>
          <w:tab w:val="right" w:leader="underscore" w:pos="10080"/>
        </w:tabs>
      </w:pPr>
    </w:p>
    <w:p w:rsidR="00B76DA4" w:rsidRDefault="004C712B">
      <w:pPr>
        <w:tabs>
          <w:tab w:val="right" w:leader="underscore" w:pos="10080"/>
        </w:tabs>
      </w:pPr>
      <w:r>
        <w:t>Have you used the HOIDSA Conference Stipend Fund before?</w:t>
      </w:r>
    </w:p>
    <w:p w:rsidR="00B76DA4" w:rsidRDefault="00B76DA4">
      <w:pPr>
        <w:tabs>
          <w:tab w:val="right" w:leader="underscore" w:pos="10080"/>
        </w:tabs>
      </w:pPr>
    </w:p>
    <w:p w:rsidR="00B76DA4" w:rsidRDefault="004C712B">
      <w:pPr>
        <w:tabs>
          <w:tab w:val="right" w:leader="underscore" w:pos="10080"/>
        </w:tabs>
      </w:pPr>
      <w:r>
        <w:t xml:space="preserve">If so, when ___________________  For what conference? </w:t>
      </w:r>
      <w:r>
        <w:tab/>
      </w:r>
    </w:p>
    <w:p w:rsidR="00B76DA4" w:rsidRDefault="00B76DA4">
      <w:pPr>
        <w:tabs>
          <w:tab w:val="right" w:leader="underscore" w:pos="10080"/>
        </w:tabs>
      </w:pPr>
    </w:p>
    <w:p w:rsidR="00B76DA4" w:rsidRDefault="00B76DA4">
      <w:pPr>
        <w:tabs>
          <w:tab w:val="right" w:leader="underscore" w:pos="10080"/>
        </w:tabs>
      </w:pPr>
    </w:p>
    <w:p w:rsidR="00B76DA4" w:rsidRDefault="004C712B">
      <w:pPr>
        <w:tabs>
          <w:tab w:val="right" w:leader="underscore" w:pos="10080"/>
        </w:tabs>
      </w:pPr>
      <w:r>
        <w:t xml:space="preserve">Financial Assistance Is Needed for </w:t>
      </w:r>
      <w:r>
        <w:rPr>
          <w:i/>
        </w:rPr>
        <w:t>(Enter amount needed):</w:t>
      </w:r>
    </w:p>
    <w:p w:rsidR="00B76DA4" w:rsidRDefault="00B76DA4">
      <w:pPr>
        <w:tabs>
          <w:tab w:val="right" w:leader="underscore" w:pos="10080"/>
        </w:tabs>
      </w:pPr>
    </w:p>
    <w:p w:rsidR="00B76DA4" w:rsidRDefault="004C712B">
      <w:pPr>
        <w:tabs>
          <w:tab w:val="left" w:pos="2160"/>
          <w:tab w:val="right" w:leader="underscore" w:pos="10080"/>
        </w:tabs>
      </w:pPr>
      <w:r>
        <w:t>Registration</w:t>
      </w:r>
      <w:r>
        <w:tab/>
        <w:t>$__________________</w:t>
      </w:r>
    </w:p>
    <w:p w:rsidR="00B76DA4" w:rsidRDefault="004C712B">
      <w:pPr>
        <w:tabs>
          <w:tab w:val="left" w:pos="2160"/>
          <w:tab w:val="right" w:leader="underscore" w:pos="10080"/>
        </w:tabs>
      </w:pPr>
      <w:r>
        <w:t>Hotel</w:t>
      </w:r>
      <w:r>
        <w:tab/>
        <w:t>$__________________</w:t>
      </w:r>
    </w:p>
    <w:p w:rsidR="00B76DA4" w:rsidRDefault="004C712B">
      <w:pPr>
        <w:tabs>
          <w:tab w:val="left" w:pos="2160"/>
          <w:tab w:val="right" w:leader="underscore" w:pos="10080"/>
        </w:tabs>
      </w:pPr>
      <w:r>
        <w:t>Transportation</w:t>
      </w:r>
      <w:r>
        <w:tab/>
        <w:t>$__________________</w:t>
      </w:r>
    </w:p>
    <w:p w:rsidR="00B76DA4" w:rsidRDefault="004C712B">
      <w:pPr>
        <w:tabs>
          <w:tab w:val="left" w:pos="2160"/>
          <w:tab w:val="right" w:leader="underscore" w:pos="10080"/>
        </w:tabs>
      </w:pPr>
      <w:r>
        <w:t>Child Care</w:t>
      </w:r>
      <w:r>
        <w:tab/>
        <w:t>$__________________</w:t>
      </w:r>
    </w:p>
    <w:p w:rsidR="00B76DA4" w:rsidRDefault="004C712B">
      <w:pPr>
        <w:tabs>
          <w:tab w:val="left" w:pos="2160"/>
          <w:tab w:val="right" w:leader="underscore" w:pos="10080"/>
        </w:tabs>
      </w:pPr>
      <w:r>
        <w:t>Respite Care</w:t>
      </w:r>
      <w:r>
        <w:tab/>
        <w:t>$__________________</w:t>
      </w:r>
    </w:p>
    <w:p w:rsidR="00B76DA4" w:rsidRDefault="004C712B">
      <w:pPr>
        <w:tabs>
          <w:tab w:val="left" w:pos="2160"/>
          <w:tab w:val="right" w:leader="underscore" w:pos="10080"/>
        </w:tabs>
      </w:pPr>
      <w:r>
        <w:t>Other</w:t>
      </w:r>
      <w:r>
        <w:tab/>
        <w:t>$__________________</w:t>
      </w:r>
    </w:p>
    <w:p w:rsidR="00B76DA4" w:rsidRDefault="00B76DA4">
      <w:pPr>
        <w:tabs>
          <w:tab w:val="left" w:pos="2160"/>
          <w:tab w:val="right" w:leader="underscore" w:pos="10080"/>
        </w:tabs>
      </w:pPr>
    </w:p>
    <w:p w:rsidR="00B76DA4" w:rsidRDefault="004C712B">
      <w:pPr>
        <w:pStyle w:val="Heading1"/>
        <w:tabs>
          <w:tab w:val="left" w:pos="2160"/>
          <w:tab w:val="right" w:leader="underscore" w:pos="10080"/>
        </w:tabs>
      </w:pPr>
      <w:r>
        <w:t>Total Costs</w:t>
      </w:r>
      <w:r>
        <w:tab/>
        <w:t xml:space="preserve">$__________________    </w:t>
      </w:r>
    </w:p>
    <w:p w:rsidR="00B76DA4" w:rsidRDefault="00B76DA4">
      <w:pPr>
        <w:tabs>
          <w:tab w:val="left" w:pos="2160"/>
          <w:tab w:val="right" w:leader="underscore" w:pos="10080"/>
        </w:tabs>
        <w:rPr>
          <w:b/>
        </w:rPr>
      </w:pPr>
    </w:p>
    <w:p w:rsidR="00B76DA4" w:rsidRDefault="004C712B">
      <w:pPr>
        <w:tabs>
          <w:tab w:val="left" w:pos="2160"/>
          <w:tab w:val="right" w:leader="underscore" w:pos="10080"/>
        </w:tabs>
      </w:pPr>
      <w:r>
        <w:t>_________ % of Total Costs you will be covering on your own.</w:t>
      </w:r>
    </w:p>
    <w:p w:rsidR="00B76DA4" w:rsidRDefault="00B76DA4">
      <w:pPr>
        <w:tabs>
          <w:tab w:val="left" w:pos="2160"/>
          <w:tab w:val="right" w:leader="underscore" w:pos="10080"/>
        </w:tabs>
      </w:pPr>
    </w:p>
    <w:p w:rsidR="00B76DA4" w:rsidRDefault="004C712B">
      <w:pPr>
        <w:tabs>
          <w:tab w:val="left" w:pos="2160"/>
          <w:tab w:val="right" w:leader="underscore" w:pos="10080"/>
        </w:tabs>
      </w:pPr>
      <w:r>
        <w:rPr>
          <w:b/>
          <w:u w:val="single"/>
        </w:rPr>
        <w:t>Requested Amount</w:t>
      </w:r>
      <w:r>
        <w:rPr>
          <w:b/>
        </w:rPr>
        <w:tab/>
        <w:t xml:space="preserve">$__________________    </w:t>
      </w:r>
      <w:r>
        <w:t>(Maximum funding is $500/person, $1000/family)</w:t>
      </w:r>
    </w:p>
    <w:p w:rsidR="00B76DA4" w:rsidRDefault="00B76DA4">
      <w:pPr>
        <w:tabs>
          <w:tab w:val="left" w:pos="2160"/>
          <w:tab w:val="right" w:leader="underscore" w:pos="10080"/>
        </w:tabs>
      </w:pPr>
    </w:p>
    <w:p w:rsidR="00B76DA4" w:rsidRDefault="00B76DA4">
      <w:pPr>
        <w:tabs>
          <w:tab w:val="left" w:pos="2160"/>
          <w:tab w:val="right" w:leader="underscore" w:pos="10080"/>
        </w:tabs>
      </w:pPr>
    </w:p>
    <w:p w:rsidR="00B76DA4" w:rsidRDefault="004C712B">
      <w:pPr>
        <w:tabs>
          <w:tab w:val="left" w:pos="2160"/>
          <w:tab w:val="right" w:leader="underscore" w:pos="10080"/>
        </w:tabs>
      </w:pPr>
      <w:r>
        <w:t>The following statement must be signed to validate this request:  I am requesting assistance from the Heart of Illinois Down Syndrome Association, Inc. Conference Stipend Fund to attend a conference that I would be unable to attend without this support. I promise to use the funds for the stated purposes and to submit receipts for all expenditures funded through this stipend. I will also complete a post-conference evaluation form.</w:t>
      </w:r>
    </w:p>
    <w:p w:rsidR="00B76DA4" w:rsidRDefault="00B76DA4">
      <w:pPr>
        <w:tabs>
          <w:tab w:val="left" w:pos="2160"/>
          <w:tab w:val="right" w:leader="underscore" w:pos="10080"/>
        </w:tabs>
      </w:pPr>
    </w:p>
    <w:p w:rsidR="00B76DA4" w:rsidRDefault="004C712B">
      <w:pPr>
        <w:tabs>
          <w:tab w:val="left" w:pos="2160"/>
          <w:tab w:val="right" w:leader="underscore" w:pos="10080"/>
        </w:tabs>
      </w:pPr>
      <w:r>
        <w:t xml:space="preserve">                  Signature </w:t>
      </w:r>
      <w:r>
        <w:tab/>
      </w:r>
      <w:r>
        <w:tab/>
      </w:r>
    </w:p>
    <w:p w:rsidR="00B76DA4" w:rsidRDefault="004C712B">
      <w:pPr>
        <w:tabs>
          <w:tab w:val="left" w:pos="2160"/>
          <w:tab w:val="right" w:leader="underscore" w:pos="10080"/>
        </w:tabs>
      </w:pPr>
      <w:r>
        <w:br w:type="page"/>
      </w:r>
    </w:p>
    <w:p w:rsidR="00B76DA4" w:rsidRDefault="000D082C">
      <w:pPr>
        <w:tabs>
          <w:tab w:val="left" w:pos="2160"/>
          <w:tab w:val="right" w:leader="underscore" w:pos="10080"/>
        </w:tabs>
      </w:pPr>
      <w:r>
        <w:pict>
          <v:shape id="_x0000_s1044" type="#_x0000_t136" style="position:absolute;margin-left:183.6pt;margin-top:43.2pt;width:312pt;height:26pt;z-index:-2;mso-wrap-edited:f;mso-position-vertical-relative:page" wrapcoords="259 0 51 1234 -51 4937 -51 19131 726 19748 10436 19748 10540 23451 10903 23451 10903 19748 21755 19748 21755 6171 21340 3702 19990 0 259 0" o:allowincell="f" stroked="f">
            <v:fill color2="#aaa" type="gradient"/>
            <v:shadow on="t" color="#4d4d4d" offset=",3pt"/>
            <v:textpath style="font-family:&quot;Arial Black&quot;;font-size:18pt;v-text-spacing:78650f;v-text-kern:t" trim="t" fitpath="t" string="Conference Stipend Evaluation"/>
            <w10:wrap type="through" anchory="page"/>
          </v:shape>
        </w:pict>
      </w:r>
      <w:r>
        <w:pict>
          <v:line id="_x0000_s1043" style="position:absolute;z-index:6;mso-position-vertical-relative:page" from="3.6pt,86.4pt" to="500.4pt,86.4pt" o:allowincell="f" strokecolor="red" strokeweight="6pt">
            <v:stroke dashstyle="1 1" endcap="round"/>
            <v:shadow on="t"/>
            <w10:wrap anchory="page"/>
          </v:line>
        </w:pict>
      </w:r>
      <w:r>
        <w:pict>
          <v:shape id="_x0000_s1042" type="#_x0000_t75" style="position:absolute;margin-left:-3.6pt;margin-top:28.8pt;width:158.4pt;height:49.7pt;z-index:5;mso-position-vertical-relative:page" o:allowincell="f">
            <v:imagedata r:id="rId6" o:title="new logo hoidsa"/>
            <w10:wrap type="topAndBottom" anchory="page"/>
          </v:shape>
        </w:pict>
      </w:r>
    </w:p>
    <w:p w:rsidR="00B76DA4" w:rsidRDefault="004C712B">
      <w:pPr>
        <w:tabs>
          <w:tab w:val="right" w:leader="underscore" w:pos="10080"/>
          <w:tab w:val="right" w:leader="underscore" w:pos="11160"/>
        </w:tabs>
        <w:rPr>
          <w:b/>
          <w:sz w:val="22"/>
        </w:rPr>
      </w:pPr>
      <w:r>
        <w:rPr>
          <w:b/>
          <w:sz w:val="22"/>
        </w:rPr>
        <w:t>Provide the names of everyone who ATTENDED the conference or workshop from stipend request:</w:t>
      </w: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4C712B">
      <w:pPr>
        <w:tabs>
          <w:tab w:val="right" w:leader="underscore" w:pos="10080"/>
          <w:tab w:val="right" w:leader="underscore" w:pos="11160"/>
        </w:tabs>
        <w:rPr>
          <w:sz w:val="22"/>
        </w:rPr>
      </w:pPr>
      <w:r>
        <w:rPr>
          <w:sz w:val="22"/>
        </w:rPr>
        <w:t xml:space="preserve">Name ________________________________________ Name </w:t>
      </w:r>
      <w:r>
        <w:rPr>
          <w:sz w:val="22"/>
        </w:rPr>
        <w:tab/>
      </w:r>
    </w:p>
    <w:p w:rsidR="00B76DA4" w:rsidRDefault="00B76DA4">
      <w:pPr>
        <w:tabs>
          <w:tab w:val="right" w:leader="underscore" w:pos="10080"/>
          <w:tab w:val="right" w:leader="underscore" w:pos="11160"/>
        </w:tabs>
        <w:rPr>
          <w:sz w:val="22"/>
        </w:rPr>
      </w:pPr>
    </w:p>
    <w:p w:rsidR="00B76DA4" w:rsidRDefault="004C712B">
      <w:pPr>
        <w:tabs>
          <w:tab w:val="right" w:leader="underscore" w:pos="10080"/>
          <w:tab w:val="right" w:leader="underscore" w:pos="11160"/>
        </w:tabs>
        <w:rPr>
          <w:sz w:val="22"/>
        </w:rPr>
      </w:pPr>
      <w:r>
        <w:rPr>
          <w:sz w:val="22"/>
        </w:rPr>
        <w:t xml:space="preserve">Name ________________________________________ Name </w:t>
      </w:r>
      <w:r>
        <w:rPr>
          <w:sz w:val="22"/>
        </w:rPr>
        <w:tab/>
      </w:r>
    </w:p>
    <w:p w:rsidR="00B76DA4" w:rsidRDefault="00B76DA4">
      <w:pPr>
        <w:tabs>
          <w:tab w:val="left" w:pos="2160"/>
          <w:tab w:val="right" w:leader="underscore" w:pos="10080"/>
        </w:tabs>
        <w:rPr>
          <w:sz w:val="22"/>
        </w:rPr>
      </w:pPr>
    </w:p>
    <w:p w:rsidR="00B76DA4" w:rsidRDefault="004C712B">
      <w:pPr>
        <w:tabs>
          <w:tab w:val="left" w:pos="2160"/>
          <w:tab w:val="right" w:leader="underscore" w:pos="10080"/>
        </w:tabs>
        <w:rPr>
          <w:b/>
          <w:sz w:val="22"/>
        </w:rPr>
      </w:pPr>
      <w:r>
        <w:rPr>
          <w:b/>
          <w:sz w:val="22"/>
        </w:rPr>
        <w:t>Provide the name(s) of family member(s) with Down syndrome:</w:t>
      </w:r>
    </w:p>
    <w:p w:rsidR="00B76DA4" w:rsidRDefault="00B76DA4">
      <w:pPr>
        <w:tabs>
          <w:tab w:val="left" w:pos="2160"/>
          <w:tab w:val="right" w:leader="underscore" w:pos="10080"/>
        </w:tabs>
      </w:pPr>
    </w:p>
    <w:p w:rsidR="00B76DA4" w:rsidRDefault="004C712B">
      <w:pPr>
        <w:tabs>
          <w:tab w:val="right" w:leader="underscore" w:pos="10080"/>
          <w:tab w:val="right" w:leader="underscore" w:pos="11160"/>
        </w:tabs>
        <w:rPr>
          <w:sz w:val="22"/>
        </w:rPr>
      </w:pPr>
      <w:r>
        <w:rPr>
          <w:sz w:val="22"/>
        </w:rPr>
        <w:t xml:space="preserve">Name ________________________________________ Name </w:t>
      </w:r>
      <w:r>
        <w:rPr>
          <w:sz w:val="22"/>
        </w:rPr>
        <w:tab/>
      </w:r>
    </w:p>
    <w:p w:rsidR="00B76DA4" w:rsidRDefault="00B76DA4">
      <w:pPr>
        <w:tabs>
          <w:tab w:val="right" w:leader="underscore" w:pos="10080"/>
          <w:tab w:val="right" w:leader="underscore" w:pos="11160"/>
        </w:tabs>
        <w:rPr>
          <w:sz w:val="22"/>
        </w:rPr>
      </w:pPr>
    </w:p>
    <w:p w:rsidR="00B76DA4" w:rsidRDefault="004C712B">
      <w:pPr>
        <w:tabs>
          <w:tab w:val="right" w:leader="underscore" w:pos="10080"/>
          <w:tab w:val="right" w:leader="underscore" w:pos="11160"/>
        </w:tabs>
        <w:rPr>
          <w:sz w:val="22"/>
        </w:rPr>
      </w:pPr>
      <w:r>
        <w:rPr>
          <w:b/>
          <w:sz w:val="22"/>
        </w:rPr>
        <w:t xml:space="preserve">Name of conference or workshop: </w:t>
      </w:r>
      <w:r>
        <w:rPr>
          <w:sz w:val="22"/>
        </w:rPr>
        <w:tab/>
      </w:r>
    </w:p>
    <w:p w:rsidR="00B76DA4" w:rsidRDefault="00B76DA4">
      <w:pPr>
        <w:tabs>
          <w:tab w:val="right" w:leader="underscore" w:pos="10080"/>
          <w:tab w:val="right" w:leader="underscore" w:pos="11160"/>
        </w:tabs>
        <w:rPr>
          <w:sz w:val="22"/>
        </w:rPr>
      </w:pPr>
    </w:p>
    <w:p w:rsidR="00B76DA4" w:rsidRDefault="004C712B">
      <w:pPr>
        <w:tabs>
          <w:tab w:val="right" w:leader="underscore" w:pos="10080"/>
          <w:tab w:val="right" w:leader="underscore" w:pos="11160"/>
        </w:tabs>
        <w:rPr>
          <w:b/>
          <w:sz w:val="22"/>
        </w:rPr>
      </w:pPr>
      <w:r>
        <w:rPr>
          <w:b/>
          <w:sz w:val="22"/>
        </w:rPr>
        <w:t xml:space="preserve">Event date: </w:t>
      </w:r>
      <w:r>
        <w:rPr>
          <w:b/>
          <w:sz w:val="22"/>
        </w:rPr>
        <w:tab/>
      </w:r>
    </w:p>
    <w:p w:rsidR="00B76DA4" w:rsidRDefault="00B76DA4">
      <w:pPr>
        <w:tabs>
          <w:tab w:val="left" w:pos="2160"/>
          <w:tab w:val="right" w:leader="underscore" w:pos="10080"/>
        </w:tabs>
      </w:pPr>
    </w:p>
    <w:p w:rsidR="00B76DA4" w:rsidRDefault="004C712B">
      <w:pPr>
        <w:numPr>
          <w:ilvl w:val="0"/>
          <w:numId w:val="19"/>
        </w:numPr>
        <w:tabs>
          <w:tab w:val="left" w:pos="216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t>Overall, how satisfied were you with the conference? (Please circle one)</w:t>
      </w:r>
    </w:p>
    <w:p w:rsidR="00B76DA4" w:rsidRDefault="004C712B">
      <w:pPr>
        <w:tabs>
          <w:tab w:val="left" w:pos="720"/>
          <w:tab w:val="right" w:leader="underscore" w:pos="10080"/>
        </w:tabs>
        <w:spacing w:after="6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Very Satisfied         </w:t>
      </w:r>
      <w:proofErr w:type="spellStart"/>
      <w:r>
        <w:rPr>
          <w:sz w:val="22"/>
        </w:rPr>
        <w:t>Satisfied</w:t>
      </w:r>
      <w:proofErr w:type="spellEnd"/>
      <w:r>
        <w:rPr>
          <w:sz w:val="22"/>
        </w:rPr>
        <w:t xml:space="preserve">         Somewhat Satisfied         Dissatisfied         Very Dissatisfied</w:t>
      </w:r>
    </w:p>
    <w:p w:rsidR="00B76DA4" w:rsidRDefault="00B76DA4">
      <w:pPr>
        <w:tabs>
          <w:tab w:val="left" w:pos="720"/>
          <w:tab w:val="right" w:leader="underscore" w:pos="10080"/>
        </w:tabs>
        <w:spacing w:after="60"/>
        <w:rPr>
          <w:sz w:val="22"/>
        </w:rPr>
      </w:pPr>
    </w:p>
    <w:p w:rsidR="00B76DA4" w:rsidRDefault="004C712B">
      <w:pPr>
        <w:numPr>
          <w:ilvl w:val="0"/>
          <w:numId w:val="19"/>
        </w:num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t>What skills did you hope to gain from attending this conference? (Circle all that apply)</w:t>
      </w:r>
    </w:p>
    <w:p w:rsidR="00B76DA4" w:rsidRDefault="004C712B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  <w:r>
        <w:rPr>
          <w:sz w:val="22"/>
        </w:rPr>
        <w:t>a. Improved understanding of medical issues</w:t>
      </w:r>
    </w:p>
    <w:p w:rsidR="00B76DA4" w:rsidRDefault="004C712B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  <w:r>
        <w:rPr>
          <w:sz w:val="22"/>
        </w:rPr>
        <w:t>b. Increased knowledge of advocacy</w:t>
      </w:r>
    </w:p>
    <w:p w:rsidR="00B76DA4" w:rsidRDefault="004C712B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  <w:r>
        <w:rPr>
          <w:sz w:val="22"/>
        </w:rPr>
        <w:t>c. Better understanding of special education system</w:t>
      </w:r>
    </w:p>
    <w:p w:rsidR="00B76DA4" w:rsidRDefault="004C712B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  <w:r>
        <w:rPr>
          <w:sz w:val="22"/>
        </w:rPr>
        <w:t>d. Better understanding of rights of people with Down syndrome and/or developmental disabilities</w:t>
      </w:r>
    </w:p>
    <w:p w:rsidR="00B76DA4" w:rsidRDefault="004C712B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  <w:r>
        <w:rPr>
          <w:sz w:val="22"/>
        </w:rPr>
        <w:t>e. Other</w:t>
      </w:r>
      <w:r>
        <w:rPr>
          <w:sz w:val="22"/>
        </w:rPr>
        <w:tab/>
      </w:r>
    </w:p>
    <w:p w:rsidR="00B76DA4" w:rsidRDefault="00B76DA4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</w:p>
    <w:p w:rsidR="00B76DA4" w:rsidRDefault="004C712B">
      <w:pPr>
        <w:numPr>
          <w:ilvl w:val="0"/>
          <w:numId w:val="9"/>
        </w:num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t>What are the two most helpful things you learned at this conference/workshop?</w:t>
      </w:r>
    </w:p>
    <w:p w:rsidR="00B76DA4" w:rsidRDefault="00B76DA4">
      <w:p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</w:p>
    <w:p w:rsidR="00B76DA4" w:rsidRDefault="004C712B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  <w:r>
        <w:rPr>
          <w:sz w:val="22"/>
        </w:rPr>
        <w:t xml:space="preserve">1. </w:t>
      </w:r>
      <w:r>
        <w:rPr>
          <w:sz w:val="22"/>
        </w:rPr>
        <w:tab/>
      </w:r>
    </w:p>
    <w:p w:rsidR="00B76DA4" w:rsidRDefault="00B76DA4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</w:p>
    <w:p w:rsidR="00B76DA4" w:rsidRDefault="004C712B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</w:r>
    </w:p>
    <w:p w:rsidR="00B76DA4" w:rsidRDefault="00B76DA4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</w:p>
    <w:p w:rsidR="00B76DA4" w:rsidRDefault="004C712B">
      <w:pPr>
        <w:numPr>
          <w:ilvl w:val="0"/>
          <w:numId w:val="9"/>
        </w:num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t>How did you share what you learned at the conference with others? (Circle all that apply)</w:t>
      </w:r>
    </w:p>
    <w:tbl>
      <w:tblPr>
        <w:tblW w:w="0" w:type="auto"/>
        <w:tblLayout w:type="fixed"/>
        <w:tblLook w:val="0000"/>
      </w:tblPr>
      <w:tblGrid>
        <w:gridCol w:w="5148"/>
        <w:gridCol w:w="5148"/>
      </w:tblGrid>
      <w:tr w:rsidR="00B76DA4">
        <w:tc>
          <w:tcPr>
            <w:tcW w:w="514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ind w:left="720"/>
              <w:rPr>
                <w:sz w:val="22"/>
              </w:rPr>
            </w:pPr>
            <w:r>
              <w:rPr>
                <w:sz w:val="22"/>
              </w:rPr>
              <w:t>a. Writing a newsletter or newspaper article</w:t>
            </w:r>
          </w:p>
        </w:tc>
        <w:tc>
          <w:tcPr>
            <w:tcW w:w="514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>b. Discussion at group meeting</w:t>
            </w:r>
          </w:p>
        </w:tc>
      </w:tr>
      <w:tr w:rsidR="00B76DA4">
        <w:tc>
          <w:tcPr>
            <w:tcW w:w="514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ind w:left="720"/>
              <w:rPr>
                <w:sz w:val="22"/>
              </w:rPr>
            </w:pPr>
            <w:r>
              <w:rPr>
                <w:sz w:val="22"/>
              </w:rPr>
              <w:t>c. Sharing information with family members</w:t>
            </w:r>
          </w:p>
        </w:tc>
        <w:tc>
          <w:tcPr>
            <w:tcW w:w="514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>d. Sharing information with service providers</w:t>
            </w:r>
          </w:p>
        </w:tc>
      </w:tr>
      <w:tr w:rsidR="00B76DA4">
        <w:tc>
          <w:tcPr>
            <w:tcW w:w="514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ind w:left="720"/>
              <w:rPr>
                <w:sz w:val="22"/>
              </w:rPr>
            </w:pPr>
            <w:r>
              <w:rPr>
                <w:sz w:val="22"/>
              </w:rPr>
              <w:t>e. Other _______________________________</w:t>
            </w:r>
          </w:p>
        </w:tc>
        <w:tc>
          <w:tcPr>
            <w:tcW w:w="5148" w:type="dxa"/>
          </w:tcPr>
          <w:p w:rsidR="00B76DA4" w:rsidRDefault="00B76DA4">
            <w:pPr>
              <w:tabs>
                <w:tab w:val="left" w:pos="720"/>
                <w:tab w:val="right" w:leader="underscore" w:pos="10080"/>
              </w:tabs>
              <w:spacing w:after="60"/>
              <w:rPr>
                <w:sz w:val="22"/>
              </w:rPr>
            </w:pPr>
          </w:p>
        </w:tc>
      </w:tr>
    </w:tbl>
    <w:p w:rsidR="00B76DA4" w:rsidRDefault="00B76DA4">
      <w:pPr>
        <w:tabs>
          <w:tab w:val="left" w:pos="720"/>
          <w:tab w:val="right" w:leader="underscore" w:pos="10080"/>
        </w:tabs>
        <w:spacing w:after="60"/>
        <w:rPr>
          <w:sz w:val="22"/>
        </w:rPr>
      </w:pPr>
    </w:p>
    <w:p w:rsidR="00B76DA4" w:rsidRDefault="004C712B">
      <w:pPr>
        <w:numPr>
          <w:ilvl w:val="0"/>
          <w:numId w:val="21"/>
        </w:num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t>How did attending this conference enable you to make a change in your life?</w:t>
      </w:r>
    </w:p>
    <w:p w:rsidR="00B76DA4" w:rsidRDefault="004C712B">
      <w:p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B76DA4" w:rsidRDefault="004C712B">
      <w:p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B76DA4" w:rsidRDefault="004C712B">
      <w:p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B76DA4" w:rsidRDefault="00B76DA4">
      <w:p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</w:p>
    <w:p w:rsidR="00B76DA4" w:rsidRDefault="004C712B">
      <w:pPr>
        <w:numPr>
          <w:ilvl w:val="0"/>
          <w:numId w:val="21"/>
        </w:num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t>Would you have attended this conference without the stipend?  ____Yes    ____No</w:t>
      </w:r>
    </w:p>
    <w:p w:rsidR="00B76DA4" w:rsidRDefault="00B76DA4">
      <w:p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</w:p>
    <w:p w:rsidR="00B76DA4" w:rsidRDefault="004C712B">
      <w:pPr>
        <w:numPr>
          <w:ilvl w:val="0"/>
          <w:numId w:val="21"/>
        </w:num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Did  you receive any other assistance to attend this conference: (Circle all that apply)</w:t>
      </w:r>
    </w:p>
    <w:tbl>
      <w:tblPr>
        <w:tblW w:w="0" w:type="auto"/>
        <w:tblLayout w:type="fixed"/>
        <w:tblLook w:val="0000"/>
      </w:tblPr>
      <w:tblGrid>
        <w:gridCol w:w="5148"/>
        <w:gridCol w:w="5148"/>
      </w:tblGrid>
      <w:tr w:rsidR="00B76DA4">
        <w:tc>
          <w:tcPr>
            <w:tcW w:w="514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ind w:left="720"/>
              <w:rPr>
                <w:sz w:val="22"/>
              </w:rPr>
            </w:pPr>
            <w:r>
              <w:rPr>
                <w:sz w:val="22"/>
              </w:rPr>
              <w:t>a. Conference registration fee waived</w:t>
            </w:r>
          </w:p>
        </w:tc>
        <w:tc>
          <w:tcPr>
            <w:tcW w:w="514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>b. Conference scholarship</w:t>
            </w:r>
          </w:p>
        </w:tc>
      </w:tr>
      <w:tr w:rsidR="00B76DA4">
        <w:tc>
          <w:tcPr>
            <w:tcW w:w="514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ind w:left="720"/>
              <w:rPr>
                <w:sz w:val="22"/>
              </w:rPr>
            </w:pPr>
            <w:r>
              <w:rPr>
                <w:sz w:val="22"/>
              </w:rPr>
              <w:t>c. Local or state agency reimbursement</w:t>
            </w:r>
          </w:p>
        </w:tc>
        <w:tc>
          <w:tcPr>
            <w:tcW w:w="514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>d. Another conference financial aid program</w:t>
            </w:r>
          </w:p>
        </w:tc>
      </w:tr>
    </w:tbl>
    <w:p w:rsidR="00B76DA4" w:rsidRDefault="00B76DA4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  <w:sectPr w:rsidR="00B76DA4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10188"/>
        <w:gridCol w:w="6300"/>
      </w:tblGrid>
      <w:tr w:rsidR="00B76DA4">
        <w:tc>
          <w:tcPr>
            <w:tcW w:w="1018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ind w:left="720"/>
              <w:rPr>
                <w:sz w:val="22"/>
              </w:rPr>
            </w:pPr>
            <w:r>
              <w:rPr>
                <w:sz w:val="22"/>
              </w:rPr>
              <w:lastRenderedPageBreak/>
              <w:t>e. Other _______________________________</w:t>
            </w:r>
          </w:p>
          <w:p w:rsidR="00B76DA4" w:rsidRDefault="00B76DA4">
            <w:pPr>
              <w:tabs>
                <w:tab w:val="left" w:pos="720"/>
                <w:tab w:val="right" w:leader="underscore" w:pos="10080"/>
              </w:tabs>
              <w:spacing w:after="60"/>
              <w:ind w:left="720"/>
              <w:rPr>
                <w:sz w:val="22"/>
              </w:rPr>
            </w:pPr>
          </w:p>
          <w:p w:rsidR="00B76DA4" w:rsidRDefault="004C712B">
            <w:pPr>
              <w:numPr>
                <w:ilvl w:val="0"/>
                <w:numId w:val="21"/>
              </w:num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  <w:r>
              <w:rPr>
                <w:b/>
                <w:sz w:val="22"/>
              </w:rPr>
              <w:br w:type="page"/>
              <w:t>Did you receive your stipend check in a timely manner?   ____Yes    ____No</w:t>
            </w:r>
          </w:p>
          <w:p w:rsidR="00B76DA4" w:rsidRDefault="00B76DA4">
            <w:p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</w:p>
          <w:p w:rsidR="00B76DA4" w:rsidRDefault="004C712B">
            <w:pPr>
              <w:numPr>
                <w:ilvl w:val="0"/>
                <w:numId w:val="21"/>
              </w:num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  <w:r>
              <w:rPr>
                <w:b/>
                <w:sz w:val="22"/>
              </w:rPr>
              <w:t>How would you rate the HOIDSA Conference Stipend program? (Please circle one)</w:t>
            </w:r>
          </w:p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ab/>
              <w:t xml:space="preserve">Very Satisfied         </w:t>
            </w:r>
            <w:proofErr w:type="spellStart"/>
            <w:r>
              <w:rPr>
                <w:sz w:val="22"/>
              </w:rPr>
              <w:t>Satisfied</w:t>
            </w:r>
            <w:proofErr w:type="spellEnd"/>
            <w:r>
              <w:rPr>
                <w:sz w:val="22"/>
              </w:rPr>
              <w:t xml:space="preserve">         Somewhat Satisfied         Dissatisfied         Very Dissatisfied</w:t>
            </w:r>
          </w:p>
          <w:p w:rsidR="00B76DA4" w:rsidRDefault="00B76DA4">
            <w:p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</w:p>
          <w:p w:rsidR="00B76DA4" w:rsidRDefault="004C712B">
            <w:pPr>
              <w:numPr>
                <w:ilvl w:val="0"/>
                <w:numId w:val="24"/>
              </w:num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  <w:r>
              <w:rPr>
                <w:b/>
                <w:sz w:val="22"/>
              </w:rPr>
              <w:t>Have you used the HOIDSA Conference Stipend in the past?   ____Yes    ____No</w:t>
            </w:r>
          </w:p>
          <w:p w:rsidR="00B76DA4" w:rsidRDefault="00B76DA4">
            <w:p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</w:p>
          <w:p w:rsidR="00B76DA4" w:rsidRDefault="004C712B">
            <w:pPr>
              <w:numPr>
                <w:ilvl w:val="0"/>
                <w:numId w:val="24"/>
              </w:num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  <w:r>
              <w:rPr>
                <w:b/>
                <w:sz w:val="22"/>
              </w:rPr>
              <w:t>How could we improve the application process?</w:t>
            </w:r>
          </w:p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</w:p>
          <w:p w:rsidR="00B76DA4" w:rsidRDefault="004C712B">
            <w:pPr>
              <w:numPr>
                <w:ilvl w:val="0"/>
                <w:numId w:val="24"/>
              </w:num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  <w:r>
              <w:rPr>
                <w:b/>
                <w:sz w:val="22"/>
              </w:rPr>
              <w:t>Additional comments:</w:t>
            </w:r>
          </w:p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</w:p>
          <w:p w:rsidR="00B76DA4" w:rsidRDefault="00B76DA4">
            <w:p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</w:p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  <w:r>
              <w:rPr>
                <w:sz w:val="22"/>
              </w:rPr>
              <w:t xml:space="preserve">Please attach any additional receipts from the conference/workshop and return this evaluation form to:  </w:t>
            </w:r>
          </w:p>
        </w:tc>
        <w:tc>
          <w:tcPr>
            <w:tcW w:w="6300" w:type="dxa"/>
          </w:tcPr>
          <w:p w:rsidR="00B76DA4" w:rsidRDefault="00B76DA4">
            <w:pPr>
              <w:tabs>
                <w:tab w:val="left" w:pos="720"/>
                <w:tab w:val="right" w:leader="underscore" w:pos="10080"/>
              </w:tabs>
              <w:spacing w:after="60"/>
              <w:rPr>
                <w:sz w:val="22"/>
              </w:rPr>
            </w:pPr>
          </w:p>
        </w:tc>
      </w:tr>
      <w:tr w:rsidR="00B76DA4">
        <w:tc>
          <w:tcPr>
            <w:tcW w:w="10188" w:type="dxa"/>
          </w:tcPr>
          <w:p w:rsidR="00B76DA4" w:rsidRDefault="00B76DA4">
            <w:pPr>
              <w:tabs>
                <w:tab w:val="left" w:pos="720"/>
                <w:tab w:val="right" w:leader="underscore" w:pos="10080"/>
              </w:tabs>
              <w:spacing w:after="60"/>
              <w:rPr>
                <w:sz w:val="22"/>
              </w:rPr>
            </w:pPr>
          </w:p>
        </w:tc>
        <w:tc>
          <w:tcPr>
            <w:tcW w:w="6300" w:type="dxa"/>
          </w:tcPr>
          <w:p w:rsidR="00B76DA4" w:rsidRDefault="00B76DA4">
            <w:pPr>
              <w:tabs>
                <w:tab w:val="left" w:pos="720"/>
                <w:tab w:val="right" w:leader="underscore" w:pos="10080"/>
              </w:tabs>
              <w:spacing w:after="60"/>
              <w:rPr>
                <w:sz w:val="22"/>
              </w:rPr>
            </w:pPr>
          </w:p>
        </w:tc>
      </w:tr>
    </w:tbl>
    <w:p w:rsidR="00B76DA4" w:rsidRDefault="00B76DA4">
      <w:pPr>
        <w:tabs>
          <w:tab w:val="left" w:pos="720"/>
          <w:tab w:val="right" w:leader="underscore" w:pos="10080"/>
        </w:tabs>
        <w:spacing w:after="60"/>
        <w:rPr>
          <w:sz w:val="22"/>
        </w:rPr>
        <w:sectPr w:rsidR="00B76DA4">
          <w:type w:val="continuous"/>
          <w:pgSz w:w="12240" w:h="15840"/>
          <w:pgMar w:top="720" w:right="1080" w:bottom="720" w:left="1080" w:header="720" w:footer="720" w:gutter="0"/>
          <w:cols w:space="720" w:equalWidth="0">
            <w:col w:w="10080" w:space="720"/>
          </w:cols>
        </w:sectPr>
      </w:pPr>
    </w:p>
    <w:p w:rsidR="00B76DA4" w:rsidRDefault="004C712B">
      <w:pPr>
        <w:pStyle w:val="BodyText"/>
        <w:jc w:val="center"/>
        <w:rPr>
          <w:b/>
        </w:rPr>
      </w:pPr>
      <w:r>
        <w:rPr>
          <w:b/>
        </w:rPr>
        <w:lastRenderedPageBreak/>
        <w:t>Heart of Illinois Down Syndrome Association, Inc.</w:t>
      </w:r>
    </w:p>
    <w:p w:rsidR="00B76DA4" w:rsidRDefault="004C712B">
      <w:pPr>
        <w:pStyle w:val="BodyText"/>
        <w:jc w:val="center"/>
        <w:rPr>
          <w:b/>
        </w:rPr>
      </w:pPr>
      <w:r>
        <w:rPr>
          <w:b/>
        </w:rPr>
        <w:t>c/o Bethel Lutheran Church</w:t>
      </w:r>
    </w:p>
    <w:p w:rsidR="00B76DA4" w:rsidRDefault="004C712B">
      <w:pPr>
        <w:pStyle w:val="BodyText"/>
        <w:jc w:val="center"/>
        <w:rPr>
          <w:b/>
        </w:rPr>
      </w:pPr>
      <w:r>
        <w:rPr>
          <w:b/>
        </w:rPr>
        <w:t>425 N. Missouri Ave.</w:t>
      </w:r>
    </w:p>
    <w:p w:rsidR="00B76DA4" w:rsidRDefault="004C712B">
      <w:pPr>
        <w:pStyle w:val="BodyText"/>
        <w:jc w:val="center"/>
        <w:rPr>
          <w:b/>
        </w:rPr>
      </w:pPr>
      <w:r>
        <w:rPr>
          <w:b/>
        </w:rPr>
        <w:t>Morton, IL  61550</w:t>
      </w: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4C712B">
      <w:pPr>
        <w:pStyle w:val="BodyText"/>
        <w:jc w:val="right"/>
        <w:rPr>
          <w:sz w:val="14"/>
        </w:rPr>
      </w:pPr>
      <w:r>
        <w:rPr>
          <w:sz w:val="14"/>
        </w:rPr>
        <w:t>March, 2006</w:t>
      </w: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tabs>
          <w:tab w:val="left" w:pos="720"/>
          <w:tab w:val="right" w:leader="underscore" w:pos="10080"/>
        </w:tabs>
        <w:spacing w:after="60"/>
        <w:rPr>
          <w:sz w:val="22"/>
        </w:rPr>
      </w:pPr>
    </w:p>
    <w:p w:rsidR="00B76DA4" w:rsidRDefault="00B76DA4">
      <w:p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</w:p>
    <w:sectPr w:rsidR="00B76DA4" w:rsidSect="000D082C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ydian MT">
    <w:altName w:val="Vrinda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000000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DA4"/>
    <w:rsid w:val="000D082C"/>
    <w:rsid w:val="004C712B"/>
    <w:rsid w:val="007031C3"/>
    <w:rsid w:val="00B76DA4"/>
    <w:rsid w:val="00E7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red" strokecolor="red" extrusion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2C"/>
    <w:rPr>
      <w:sz w:val="24"/>
    </w:rPr>
  </w:style>
  <w:style w:type="paragraph" w:styleId="Heading1">
    <w:name w:val="heading 1"/>
    <w:basedOn w:val="Normal"/>
    <w:next w:val="Normal"/>
    <w:qFormat/>
    <w:rsid w:val="000D082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082C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Mosaic Graphics</Company>
  <LinksUpToDate>false</LinksUpToDate>
  <CharactersWithSpaces>7765</CharactersWithSpaces>
  <SharedDoc>false</SharedDoc>
  <HLinks>
    <vt:vector size="12" baseType="variant">
      <vt:variant>
        <vt:i4>5767223</vt:i4>
      </vt:variant>
      <vt:variant>
        <vt:i4>-1</vt:i4>
      </vt:variant>
      <vt:variant>
        <vt:i4>1035</vt:i4>
      </vt:variant>
      <vt:variant>
        <vt:i4>1</vt:i4>
      </vt:variant>
      <vt:variant>
        <vt:lpwstr>new logo hoidsa</vt:lpwstr>
      </vt:variant>
      <vt:variant>
        <vt:lpwstr/>
      </vt:variant>
      <vt:variant>
        <vt:i4>5767223</vt:i4>
      </vt:variant>
      <vt:variant>
        <vt:i4>-1</vt:i4>
      </vt:variant>
      <vt:variant>
        <vt:i4>1042</vt:i4>
      </vt:variant>
      <vt:variant>
        <vt:i4>1</vt:i4>
      </vt:variant>
      <vt:variant>
        <vt:lpwstr>new logo hoidsa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Ehrenhardt</dc:creator>
  <cp:keywords/>
  <cp:lastModifiedBy>hohimac1</cp:lastModifiedBy>
  <cp:revision>3</cp:revision>
  <cp:lastPrinted>2006-02-20T19:33:00Z</cp:lastPrinted>
  <dcterms:created xsi:type="dcterms:W3CDTF">2014-02-04T18:05:00Z</dcterms:created>
  <dcterms:modified xsi:type="dcterms:W3CDTF">2015-03-03T15:43:00Z</dcterms:modified>
</cp:coreProperties>
</file>